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left"/>
        <w:spacing w:before="61"/>
        <w:ind w:left="396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36"/>
          <w:szCs w:val="36"/>
        </w:rPr>
        <w:jc w:val="left"/>
        <w:spacing w:lineRule="exact" w:line="420"/>
        <w:ind w:left="2573"/>
      </w:pPr>
      <w:r>
        <w:rPr>
          <w:rFonts w:cs="Calibri" w:hAnsi="Calibri" w:eastAsia="Calibri" w:ascii="Calibri"/>
          <w:b/>
          <w:sz w:val="36"/>
          <w:szCs w:val="36"/>
        </w:rPr>
      </w:r>
      <w:r>
        <w:rPr>
          <w:rFonts w:cs="Calibri" w:hAnsi="Calibri" w:eastAsia="Calibri" w:ascii="Calibri"/>
          <w:b/>
          <w:spacing w:val="0"/>
          <w:w w:val="100"/>
          <w:sz w:val="36"/>
          <w:szCs w:val="36"/>
          <w:u w:val="thick" w:color="000000"/>
        </w:rPr>
        <w:t>P</w:t>
      </w:r>
      <w:r>
        <w:rPr>
          <w:rFonts w:cs="Calibri" w:hAnsi="Calibri" w:eastAsia="Calibri" w:ascii="Calibri"/>
          <w:b/>
          <w:spacing w:val="1"/>
          <w:w w:val="100"/>
          <w:sz w:val="36"/>
          <w:szCs w:val="36"/>
          <w:u w:val="thick" w:color="000000"/>
        </w:rPr>
        <w:t>o</w:t>
      </w:r>
      <w:r>
        <w:rPr>
          <w:rFonts w:cs="Calibri" w:hAnsi="Calibri" w:eastAsia="Calibri" w:ascii="Calibri"/>
          <w:b/>
          <w:spacing w:val="1"/>
          <w:w w:val="100"/>
          <w:sz w:val="36"/>
          <w:szCs w:val="36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36"/>
          <w:szCs w:val="36"/>
          <w:u w:val="thick" w:color="000000"/>
        </w:rPr>
        <w:t>ssible</w:t>
      </w:r>
      <w:r>
        <w:rPr>
          <w:rFonts w:cs="Calibri" w:hAnsi="Calibri" w:eastAsia="Calibri" w:ascii="Calibri"/>
          <w:b/>
          <w:spacing w:val="1"/>
          <w:w w:val="100"/>
          <w:sz w:val="36"/>
          <w:szCs w:val="36"/>
          <w:u w:val="thick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6"/>
          <w:szCs w:val="36"/>
          <w:u w:val="thick" w:color="000000"/>
        </w:rPr>
        <w:t>Com</w:t>
      </w:r>
      <w:r>
        <w:rPr>
          <w:rFonts w:cs="Calibri" w:hAnsi="Calibri" w:eastAsia="Calibri" w:ascii="Calibri"/>
          <w:b/>
          <w:spacing w:val="-2"/>
          <w:w w:val="100"/>
          <w:sz w:val="36"/>
          <w:szCs w:val="36"/>
          <w:u w:val="thick" w:color="000000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36"/>
          <w:szCs w:val="36"/>
          <w:u w:val="thick" w:color="000000"/>
        </w:rPr>
      </w:r>
      <w:r>
        <w:rPr>
          <w:rFonts w:cs="Calibri" w:hAnsi="Calibri" w:eastAsia="Calibri" w:ascii="Calibri"/>
          <w:b/>
          <w:spacing w:val="1"/>
          <w:w w:val="100"/>
          <w:sz w:val="36"/>
          <w:szCs w:val="36"/>
          <w:u w:val="thick" w:color="000000"/>
        </w:rPr>
        <w:t>u</w:t>
      </w:r>
      <w:r>
        <w:rPr>
          <w:rFonts w:cs="Calibri" w:hAnsi="Calibri" w:eastAsia="Calibri" w:ascii="Calibri"/>
          <w:b/>
          <w:spacing w:val="1"/>
          <w:w w:val="100"/>
          <w:sz w:val="36"/>
          <w:szCs w:val="36"/>
          <w:u w:val="thick" w:color="000000"/>
        </w:rPr>
      </w:r>
      <w:r>
        <w:rPr>
          <w:rFonts w:cs="Calibri" w:hAnsi="Calibri" w:eastAsia="Calibri" w:ascii="Calibri"/>
          <w:b/>
          <w:spacing w:val="1"/>
          <w:w w:val="100"/>
          <w:sz w:val="36"/>
          <w:szCs w:val="36"/>
          <w:u w:val="thick" w:color="00000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36"/>
          <w:szCs w:val="36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36"/>
          <w:szCs w:val="36"/>
          <w:u w:val="thick" w:color="000000"/>
        </w:rPr>
        <w:t>ity</w:t>
      </w:r>
      <w:r>
        <w:rPr>
          <w:rFonts w:cs="Calibri" w:hAnsi="Calibri" w:eastAsia="Calibri" w:ascii="Calibri"/>
          <w:b/>
          <w:spacing w:val="0"/>
          <w:w w:val="100"/>
          <w:sz w:val="36"/>
          <w:szCs w:val="36"/>
          <w:u w:val="thick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6"/>
          <w:szCs w:val="36"/>
          <w:u w:val="thick" w:color="000000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36"/>
          <w:szCs w:val="36"/>
          <w:u w:val="thick" w:color="000000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36"/>
          <w:szCs w:val="36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36"/>
          <w:szCs w:val="36"/>
          <w:u w:val="thick" w:color="000000"/>
        </w:rPr>
        <w:t>s</w:t>
      </w:r>
      <w:r>
        <w:rPr>
          <w:rFonts w:cs="Calibri" w:hAnsi="Calibri" w:eastAsia="Calibri" w:ascii="Calibri"/>
          <w:b/>
          <w:spacing w:val="1"/>
          <w:w w:val="100"/>
          <w:sz w:val="36"/>
          <w:szCs w:val="36"/>
          <w:u w:val="thick" w:color="00000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36"/>
          <w:szCs w:val="36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36"/>
          <w:szCs w:val="36"/>
          <w:u w:val="thick" w:color="000000"/>
        </w:rPr>
        <w:t>ts</w:t>
      </w:r>
      <w:r>
        <w:rPr>
          <w:rFonts w:cs="Calibri" w:hAnsi="Calibri" w:eastAsia="Calibri" w:ascii="Calibri"/>
          <w:b/>
          <w:spacing w:val="0"/>
          <w:w w:val="100"/>
          <w:sz w:val="36"/>
          <w:szCs w:val="36"/>
        </w:rPr>
      </w:r>
      <w:r>
        <w:rPr>
          <w:rFonts w:cs="Calibri" w:hAnsi="Calibri" w:eastAsia="Calibri" w:ascii="Calibri"/>
          <w:spacing w:val="0"/>
          <w:w w:val="100"/>
          <w:sz w:val="36"/>
          <w:szCs w:val="36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/>
        <w:ind w:left="100"/>
      </w:pP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                                       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                                   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illen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                                    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as)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ows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                                           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gle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0"/>
      </w:pP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/Bu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Hall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                                             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sch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                                     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rary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440"/>
        <w:ind w:left="100" w:right="56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                           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alls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                                                     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0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servic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                                                               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ary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                                    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439"/>
        <w:ind w:left="100" w:right="2045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th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                                               </w:t>
      </w:r>
      <w:r>
        <w:rPr>
          <w:rFonts w:cs="Calibri" w:hAnsi="Calibri" w:eastAsia="Calibri" w:ascii="Calibri"/>
          <w:b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?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                      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ener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y)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avell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                                                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" w:lineRule="auto" w:line="439"/>
        <w:ind w:left="100" w:right="329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     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il)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garage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                                        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garag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                     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                                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sectPr>
      <w:type w:val="continuous"/>
      <w:pgSz w:w="11920" w:h="16840"/>
      <w:pgMar w:top="1360" w:bottom="280" w:left="134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